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F4" w:rsidRPr="0083315A" w:rsidRDefault="00A435F4" w:rsidP="00A43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15A">
        <w:rPr>
          <w:rFonts w:ascii="Times New Roman" w:hAnsi="Times New Roman"/>
          <w:b/>
          <w:sz w:val="32"/>
          <w:szCs w:val="32"/>
        </w:rPr>
        <w:t xml:space="preserve">Индивидуальная программа </w:t>
      </w:r>
    </w:p>
    <w:p w:rsidR="00A435F4" w:rsidRPr="0083315A" w:rsidRDefault="00A435F4" w:rsidP="00A43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15A">
        <w:rPr>
          <w:rFonts w:ascii="Times New Roman" w:hAnsi="Times New Roman"/>
          <w:b/>
          <w:sz w:val="32"/>
          <w:szCs w:val="32"/>
        </w:rPr>
        <w:t>ранней помощи и сопровождения ребенка и семьи</w:t>
      </w:r>
    </w:p>
    <w:p w:rsidR="00223596" w:rsidRPr="0083315A" w:rsidRDefault="00223596" w:rsidP="00A435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5E54" w:rsidRPr="00223596" w:rsidRDefault="000B5E54" w:rsidP="00794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596" w:rsidRPr="00223596" w:rsidRDefault="00223596" w:rsidP="00A97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C7E">
        <w:rPr>
          <w:rFonts w:ascii="Times New Roman" w:hAnsi="Times New Roman"/>
          <w:b/>
          <w:sz w:val="28"/>
          <w:szCs w:val="28"/>
        </w:rPr>
        <w:t>ФИО ребёнка, дата рождения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23596" w:rsidRPr="00223596" w:rsidRDefault="00223596" w:rsidP="00A97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C7E">
        <w:rPr>
          <w:rFonts w:ascii="Times New Roman" w:hAnsi="Times New Roman"/>
          <w:b/>
          <w:sz w:val="28"/>
          <w:szCs w:val="28"/>
        </w:rPr>
        <w:t>ФИО родителей (законных представителей</w:t>
      </w:r>
      <w:r w:rsidRPr="002235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23596" w:rsidRPr="00223596" w:rsidRDefault="00223596" w:rsidP="00A97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6C7E">
        <w:rPr>
          <w:rFonts w:ascii="Times New Roman" w:hAnsi="Times New Roman"/>
          <w:b/>
          <w:sz w:val="28"/>
          <w:szCs w:val="28"/>
        </w:rPr>
        <w:t>Место проживания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223596" w:rsidRPr="00223596" w:rsidRDefault="00223596" w:rsidP="00223596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left="720"/>
        <w:jc w:val="both"/>
        <w:rPr>
          <w:b w:val="0"/>
          <w:sz w:val="28"/>
          <w:szCs w:val="28"/>
        </w:rPr>
      </w:pPr>
      <w:r w:rsidRPr="007E6C7E">
        <w:rPr>
          <w:sz w:val="28"/>
          <w:szCs w:val="28"/>
        </w:rPr>
        <w:t>Телефон,</w:t>
      </w:r>
      <w:r w:rsidRPr="007E6C7E">
        <w:rPr>
          <w:sz w:val="28"/>
          <w:szCs w:val="28"/>
          <w:lang w:val="en-US"/>
        </w:rPr>
        <w:t>e</w:t>
      </w:r>
      <w:r w:rsidRPr="007E6C7E">
        <w:rPr>
          <w:sz w:val="28"/>
          <w:szCs w:val="28"/>
        </w:rPr>
        <w:t>-</w:t>
      </w:r>
      <w:r w:rsidRPr="007E6C7E">
        <w:rPr>
          <w:sz w:val="28"/>
          <w:szCs w:val="28"/>
          <w:lang w:val="en-US"/>
        </w:rPr>
        <w:t>mail</w:t>
      </w:r>
      <w:r w:rsidRPr="00223596">
        <w:rPr>
          <w:rFonts w:eastAsia="Arial"/>
          <w:b w:val="0"/>
          <w:sz w:val="28"/>
          <w:szCs w:val="28"/>
        </w:rPr>
        <w:t xml:space="preserve"> </w:t>
      </w:r>
      <w:r>
        <w:rPr>
          <w:rFonts w:eastAsia="Arial"/>
          <w:b w:val="0"/>
          <w:sz w:val="28"/>
          <w:szCs w:val="28"/>
        </w:rPr>
        <w:t>_____________________________________________________________________________________</w:t>
      </w:r>
    </w:p>
    <w:p w:rsidR="00223596" w:rsidRPr="00223596" w:rsidRDefault="00223596" w:rsidP="00223596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left="720"/>
        <w:jc w:val="both"/>
        <w:rPr>
          <w:rFonts w:eastAsia="Arial"/>
          <w:b w:val="0"/>
          <w:sz w:val="28"/>
          <w:szCs w:val="28"/>
        </w:rPr>
      </w:pPr>
    </w:p>
    <w:p w:rsidR="00223596" w:rsidRDefault="00223596" w:rsidP="00C82B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6C7E">
        <w:rPr>
          <w:rFonts w:ascii="Times New Roman" w:eastAsia="Arial" w:hAnsi="Times New Roman"/>
          <w:b/>
          <w:sz w:val="28"/>
          <w:szCs w:val="28"/>
        </w:rPr>
        <w:t>Сведения,</w:t>
      </w:r>
      <w:r w:rsidRPr="007E6C7E">
        <w:rPr>
          <w:rFonts w:ascii="Times New Roman" w:hAnsi="Times New Roman"/>
          <w:b/>
          <w:sz w:val="28"/>
          <w:szCs w:val="28"/>
        </w:rPr>
        <w:t xml:space="preserve"> подтверждающие необходимость предоставления услуг ранней помощи ребенку и семье </w:t>
      </w:r>
      <w:r w:rsidRPr="00257A0A">
        <w:rPr>
          <w:rFonts w:ascii="Times New Roman" w:hAnsi="Times New Roman"/>
          <w:sz w:val="28"/>
          <w:szCs w:val="28"/>
        </w:rPr>
        <w:t xml:space="preserve">(ИПРА, заключение ТПМПК, направление медицинской </w:t>
      </w:r>
      <w:r w:rsidR="00C82B12" w:rsidRPr="00257A0A">
        <w:rPr>
          <w:rFonts w:ascii="Times New Roman" w:hAnsi="Times New Roman"/>
          <w:sz w:val="28"/>
          <w:szCs w:val="28"/>
        </w:rPr>
        <w:t>организации, Постановление постановке на учёт СОП)</w:t>
      </w:r>
      <w:r w:rsidRPr="007E6C7E">
        <w:rPr>
          <w:rFonts w:ascii="Times New Roman" w:hAnsi="Times New Roman"/>
          <w:b/>
          <w:sz w:val="28"/>
          <w:szCs w:val="28"/>
        </w:rPr>
        <w:t xml:space="preserve"> </w:t>
      </w:r>
      <w:r w:rsidR="00C82B12" w:rsidRPr="007E6C7E">
        <w:rPr>
          <w:rFonts w:ascii="Times New Roman" w:hAnsi="Times New Roman"/>
          <w:b/>
          <w:sz w:val="28"/>
          <w:szCs w:val="28"/>
        </w:rPr>
        <w:t xml:space="preserve">       </w:t>
      </w:r>
      <w:r w:rsidR="00C82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223596" w:rsidRPr="00223596" w:rsidRDefault="00223596" w:rsidP="00C82B1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23596" w:rsidRPr="00223596" w:rsidRDefault="005B4043" w:rsidP="00223596">
      <w:pPr>
        <w:spacing w:after="0" w:line="240" w:lineRule="auto"/>
        <w:ind w:left="1260" w:hanging="720"/>
        <w:jc w:val="both"/>
        <w:rPr>
          <w:rFonts w:ascii="Times New Roman" w:eastAsia="Arial" w:hAnsi="Times New Roman"/>
          <w:sz w:val="28"/>
          <w:szCs w:val="28"/>
        </w:rPr>
      </w:pPr>
      <w:r w:rsidRPr="007E6C7E">
        <w:rPr>
          <w:rFonts w:ascii="Times New Roman" w:eastAsia="Arial" w:hAnsi="Times New Roman"/>
          <w:b/>
          <w:sz w:val="28"/>
          <w:szCs w:val="28"/>
        </w:rPr>
        <w:t>Проблемы семьи</w:t>
      </w:r>
      <w:r>
        <w:rPr>
          <w:rFonts w:ascii="Times New Roman" w:eastAsia="Arial" w:hAnsi="Times New Roman"/>
          <w:sz w:val="28"/>
          <w:szCs w:val="28"/>
        </w:rPr>
        <w:t>:______________________________________________________________________________________</w:t>
      </w:r>
    </w:p>
    <w:p w:rsidR="005B4043" w:rsidRDefault="005B4043" w:rsidP="0074137F">
      <w:pPr>
        <w:spacing w:after="0" w:line="240" w:lineRule="auto"/>
        <w:ind w:left="126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74137F" w:rsidRPr="005B4043" w:rsidRDefault="005B4043" w:rsidP="005B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30AF">
        <w:rPr>
          <w:rFonts w:ascii="Times New Roman" w:hAnsi="Times New Roman"/>
          <w:b/>
          <w:sz w:val="28"/>
          <w:szCs w:val="28"/>
        </w:rPr>
        <w:t xml:space="preserve">Участники реализации программы </w:t>
      </w:r>
      <w:r w:rsidRPr="00B230AF">
        <w:rPr>
          <w:rFonts w:ascii="Times New Roman" w:hAnsi="Times New Roman"/>
          <w:sz w:val="28"/>
          <w:szCs w:val="28"/>
        </w:rPr>
        <w:t>(</w:t>
      </w:r>
      <w:r w:rsidR="00B230AF">
        <w:rPr>
          <w:rFonts w:ascii="Times New Roman" w:hAnsi="Times New Roman"/>
          <w:sz w:val="28"/>
          <w:szCs w:val="28"/>
        </w:rPr>
        <w:t>выбрать</w:t>
      </w:r>
      <w:r w:rsidRPr="00B230AF">
        <w:rPr>
          <w:rFonts w:ascii="Times New Roman" w:hAnsi="Times New Roman"/>
          <w:sz w:val="28"/>
          <w:szCs w:val="28"/>
        </w:rPr>
        <w:t>)</w:t>
      </w:r>
      <w:r w:rsidRPr="00B230AF">
        <w:rPr>
          <w:rFonts w:ascii="Times New Roman" w:hAnsi="Times New Roman"/>
          <w:b/>
          <w:sz w:val="28"/>
          <w:szCs w:val="28"/>
        </w:rPr>
        <w:t>:</w:t>
      </w:r>
      <w:r w:rsidRPr="005B4043">
        <w:rPr>
          <w:rFonts w:ascii="Times New Roman" w:hAnsi="Times New Roman"/>
          <w:sz w:val="28"/>
          <w:szCs w:val="28"/>
        </w:rPr>
        <w:t xml:space="preserve"> </w:t>
      </w:r>
      <w:r w:rsidR="00B230AF">
        <w:rPr>
          <w:rFonts w:ascii="Times New Roman" w:hAnsi="Times New Roman"/>
          <w:sz w:val="28"/>
          <w:szCs w:val="28"/>
        </w:rPr>
        <w:t xml:space="preserve">       </w:t>
      </w:r>
      <w:r w:rsidRPr="005B4043">
        <w:rPr>
          <w:rFonts w:ascii="Times New Roman" w:hAnsi="Times New Roman"/>
          <w:sz w:val="28"/>
          <w:szCs w:val="28"/>
        </w:rPr>
        <w:t xml:space="preserve"> заведующий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4043" w:rsidRPr="005B4043">
        <w:rPr>
          <w:rFonts w:ascii="Times New Roman" w:hAnsi="Times New Roman"/>
          <w:sz w:val="28"/>
          <w:szCs w:val="28"/>
        </w:rPr>
        <w:t>заместитель заведующего по ВМР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4043" w:rsidRPr="005B4043">
        <w:rPr>
          <w:rFonts w:ascii="Times New Roman" w:hAnsi="Times New Roman"/>
          <w:sz w:val="28"/>
          <w:szCs w:val="28"/>
        </w:rPr>
        <w:t>воспитатель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4043" w:rsidRPr="005B4043">
        <w:rPr>
          <w:rFonts w:ascii="Times New Roman" w:hAnsi="Times New Roman"/>
          <w:sz w:val="28"/>
          <w:szCs w:val="28"/>
        </w:rPr>
        <w:t>педагог-психолог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4043" w:rsidRPr="005B4043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4043" w:rsidRPr="005B4043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5B4043" w:rsidRPr="005B4043" w:rsidRDefault="00BC2C95" w:rsidP="005B4043">
      <w:pPr>
        <w:spacing w:after="0" w:line="240" w:lineRule="auto"/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230AF">
        <w:rPr>
          <w:rFonts w:ascii="Times New Roman" w:hAnsi="Times New Roman"/>
          <w:sz w:val="28"/>
          <w:szCs w:val="28"/>
        </w:rPr>
        <w:t xml:space="preserve">     </w:t>
      </w:r>
      <w:r w:rsidR="005B4043" w:rsidRPr="005B4043">
        <w:rPr>
          <w:rFonts w:ascii="Times New Roman" w:hAnsi="Times New Roman"/>
          <w:sz w:val="28"/>
          <w:szCs w:val="28"/>
        </w:rPr>
        <w:t>учитель-логопед</w:t>
      </w:r>
    </w:p>
    <w:p w:rsidR="005B4043" w:rsidRDefault="005B4043" w:rsidP="0074137F">
      <w:pPr>
        <w:spacing w:after="0" w:line="240" w:lineRule="auto"/>
        <w:ind w:left="126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5B4043" w:rsidRPr="005442C5" w:rsidRDefault="00FD3EE2" w:rsidP="0074137F">
      <w:pPr>
        <w:spacing w:after="0" w:line="240" w:lineRule="auto"/>
        <w:ind w:left="1260" w:hanging="720"/>
        <w:jc w:val="both"/>
        <w:rPr>
          <w:rFonts w:ascii="Times New Roman" w:hAnsi="Times New Roman"/>
          <w:b/>
          <w:sz w:val="28"/>
          <w:szCs w:val="28"/>
        </w:rPr>
      </w:pPr>
      <w:r w:rsidRPr="005442C5">
        <w:rPr>
          <w:rFonts w:ascii="Times New Roman" w:hAnsi="Times New Roman"/>
          <w:b/>
          <w:sz w:val="28"/>
          <w:szCs w:val="28"/>
        </w:rPr>
        <w:t>Длительность реализации программы</w:t>
      </w:r>
      <w:r w:rsidR="005B4043" w:rsidRPr="005442C5">
        <w:rPr>
          <w:rFonts w:ascii="Times New Roman" w:hAnsi="Times New Roman"/>
          <w:b/>
          <w:sz w:val="28"/>
          <w:szCs w:val="28"/>
        </w:rPr>
        <w:t>:</w:t>
      </w:r>
    </w:p>
    <w:p w:rsidR="005B4043" w:rsidRPr="005442C5" w:rsidRDefault="005442C5" w:rsidP="0074137F">
      <w:pPr>
        <w:spacing w:after="0" w:line="240" w:lineRule="auto"/>
        <w:ind w:left="1260" w:hanging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</w:t>
      </w:r>
      <w:r w:rsidR="005B4043" w:rsidRPr="005442C5">
        <w:rPr>
          <w:rFonts w:ascii="Times New Roman" w:eastAsia="Arial" w:hAnsi="Times New Roman"/>
          <w:sz w:val="28"/>
          <w:szCs w:val="28"/>
        </w:rPr>
        <w:t>общий срок реализации</w:t>
      </w:r>
      <w:r>
        <w:rPr>
          <w:rFonts w:ascii="Times New Roman" w:eastAsia="Arial" w:hAnsi="Times New Roman"/>
          <w:sz w:val="28"/>
          <w:szCs w:val="28"/>
        </w:rPr>
        <w:t>___________________________________</w:t>
      </w:r>
    </w:p>
    <w:p w:rsidR="005B4043" w:rsidRPr="005442C5" w:rsidRDefault="005B4043" w:rsidP="0074137F">
      <w:pPr>
        <w:spacing w:after="0" w:line="240" w:lineRule="auto"/>
        <w:ind w:left="1260" w:hanging="720"/>
        <w:jc w:val="both"/>
        <w:rPr>
          <w:rFonts w:ascii="Times New Roman" w:eastAsia="Arial" w:hAnsi="Times New Roman"/>
          <w:sz w:val="28"/>
          <w:szCs w:val="28"/>
        </w:rPr>
      </w:pPr>
      <w:r w:rsidRPr="005442C5">
        <w:rPr>
          <w:rFonts w:ascii="Times New Roman" w:eastAsia="Arial" w:hAnsi="Times New Roman"/>
          <w:sz w:val="28"/>
          <w:szCs w:val="28"/>
        </w:rPr>
        <w:t xml:space="preserve"> </w:t>
      </w:r>
      <w:r w:rsidR="005442C5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</w:t>
      </w:r>
      <w:r w:rsidRPr="005442C5">
        <w:rPr>
          <w:rFonts w:ascii="Times New Roman" w:eastAsia="Arial" w:hAnsi="Times New Roman"/>
          <w:sz w:val="28"/>
          <w:szCs w:val="28"/>
        </w:rPr>
        <w:t>количество встреч в неделю</w:t>
      </w:r>
      <w:r w:rsidR="005442C5">
        <w:rPr>
          <w:rFonts w:ascii="Times New Roman" w:eastAsia="Arial" w:hAnsi="Times New Roman"/>
          <w:sz w:val="28"/>
          <w:szCs w:val="28"/>
        </w:rPr>
        <w:t>________________________________</w:t>
      </w:r>
    </w:p>
    <w:p w:rsidR="00FD3EE2" w:rsidRPr="005442C5" w:rsidRDefault="005442C5" w:rsidP="0074137F">
      <w:pPr>
        <w:spacing w:after="0" w:line="240" w:lineRule="auto"/>
        <w:ind w:left="1260" w:hanging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</w:t>
      </w:r>
      <w:r w:rsidR="00FD3EE2" w:rsidRPr="005442C5">
        <w:rPr>
          <w:rFonts w:ascii="Times New Roman" w:eastAsia="Arial" w:hAnsi="Times New Roman"/>
          <w:sz w:val="28"/>
          <w:szCs w:val="28"/>
        </w:rPr>
        <w:t>продолжительность одной встречи</w:t>
      </w:r>
      <w:r>
        <w:rPr>
          <w:rFonts w:ascii="Times New Roman" w:eastAsia="Arial" w:hAnsi="Times New Roman"/>
          <w:sz w:val="28"/>
          <w:szCs w:val="28"/>
        </w:rPr>
        <w:t>__________________________</w:t>
      </w:r>
    </w:p>
    <w:p w:rsidR="00607F80" w:rsidRPr="005442C5" w:rsidRDefault="00607F80" w:rsidP="00E45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99B" w:rsidRPr="005442C5" w:rsidRDefault="00F1199B" w:rsidP="005B40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15A" w:rsidRDefault="0083315A" w:rsidP="005B40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43" w:rsidRDefault="005B4043" w:rsidP="005B4043">
      <w:pPr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 w:rsidRPr="005B4043">
        <w:rPr>
          <w:rFonts w:ascii="Times New Roman" w:hAnsi="Times New Roman"/>
          <w:b/>
          <w:sz w:val="28"/>
          <w:szCs w:val="28"/>
        </w:rPr>
        <w:lastRenderedPageBreak/>
        <w:t>Задачи:</w:t>
      </w:r>
      <w:r w:rsidRPr="005B4043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1E25FF" w:rsidRPr="005B4043" w:rsidRDefault="001E25FF" w:rsidP="005B4043">
      <w:pPr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831"/>
        <w:gridCol w:w="2981"/>
        <w:gridCol w:w="3898"/>
        <w:gridCol w:w="3048"/>
      </w:tblGrid>
      <w:tr w:rsidR="001068A3" w:rsidRPr="0095633C" w:rsidTr="001E25FF">
        <w:trPr>
          <w:trHeight w:val="1002"/>
        </w:trPr>
        <w:tc>
          <w:tcPr>
            <w:tcW w:w="2693" w:type="dxa"/>
          </w:tcPr>
          <w:p w:rsidR="000B665F" w:rsidRPr="00BF04A7" w:rsidRDefault="000B665F" w:rsidP="000B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2831" w:type="dxa"/>
          </w:tcPr>
          <w:p w:rsidR="000B665F" w:rsidRPr="00873BBB" w:rsidRDefault="000B665F" w:rsidP="008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BB"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5F" w:rsidRPr="00873BBB" w:rsidRDefault="000B665F" w:rsidP="000B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B665F" w:rsidRPr="00873BBB" w:rsidRDefault="000B665F" w:rsidP="008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BB"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3898" w:type="dxa"/>
          </w:tcPr>
          <w:p w:rsidR="000B665F" w:rsidRPr="00873BBB" w:rsidRDefault="000B665F" w:rsidP="00D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B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(инструктор по ф/к, музыкальный руководитель)</w:t>
            </w:r>
          </w:p>
        </w:tc>
        <w:tc>
          <w:tcPr>
            <w:tcW w:w="3048" w:type="dxa"/>
          </w:tcPr>
          <w:p w:rsidR="00D6364C" w:rsidRDefault="000B665F" w:rsidP="00DE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0B665F" w:rsidRPr="00873BBB" w:rsidRDefault="000B665F" w:rsidP="00DE6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(заведующий, зам.зав.по ВМР)</w:t>
            </w:r>
          </w:p>
        </w:tc>
      </w:tr>
      <w:tr w:rsidR="001068A3" w:rsidRPr="0095633C" w:rsidTr="001E25FF">
        <w:trPr>
          <w:trHeight w:val="1270"/>
        </w:trPr>
        <w:tc>
          <w:tcPr>
            <w:tcW w:w="2693" w:type="dxa"/>
          </w:tcPr>
          <w:p w:rsidR="000B665F" w:rsidRPr="00BF04A7" w:rsidRDefault="000B665F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7">
              <w:rPr>
                <w:rFonts w:ascii="Times New Roman" w:hAnsi="Times New Roman"/>
                <w:b/>
                <w:sz w:val="24"/>
                <w:szCs w:val="24"/>
              </w:rPr>
              <w:t>Результаты обследования</w:t>
            </w:r>
            <w:r w:rsidR="00CB2CEE">
              <w:rPr>
                <w:rFonts w:ascii="Times New Roman" w:hAnsi="Times New Roman"/>
                <w:b/>
                <w:sz w:val="24"/>
                <w:szCs w:val="24"/>
              </w:rPr>
              <w:t xml:space="preserve"> ребёнка и ситуации в семье</w:t>
            </w:r>
          </w:p>
        </w:tc>
        <w:tc>
          <w:tcPr>
            <w:tcW w:w="2831" w:type="dxa"/>
          </w:tcPr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5F" w:rsidRDefault="000B665F" w:rsidP="001E2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B665F" w:rsidRPr="00873BBB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0B665F" w:rsidRPr="00873BBB" w:rsidRDefault="000B665F" w:rsidP="00146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0B665F" w:rsidRPr="00873BBB" w:rsidRDefault="000B665F" w:rsidP="00146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4C" w:rsidRPr="0095633C" w:rsidTr="00D6364C">
        <w:trPr>
          <w:trHeight w:val="148"/>
        </w:trPr>
        <w:tc>
          <w:tcPr>
            <w:tcW w:w="2693" w:type="dxa"/>
          </w:tcPr>
          <w:p w:rsidR="000B665F" w:rsidRPr="00BF04A7" w:rsidRDefault="000B665F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831" w:type="dxa"/>
          </w:tcPr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5F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B665F" w:rsidRPr="00873BBB" w:rsidRDefault="000B665F" w:rsidP="00146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0B665F" w:rsidRPr="00873BBB" w:rsidRDefault="000B665F" w:rsidP="00146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0B665F" w:rsidRPr="00873BBB" w:rsidRDefault="000B665F" w:rsidP="00146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8A3" w:rsidRPr="0095633C" w:rsidTr="001E25FF">
        <w:trPr>
          <w:trHeight w:val="978"/>
        </w:trPr>
        <w:tc>
          <w:tcPr>
            <w:tcW w:w="2693" w:type="dxa"/>
          </w:tcPr>
          <w:p w:rsidR="005B4043" w:rsidRDefault="005B4043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5B4043" w:rsidRPr="002E44F1" w:rsidRDefault="005B4043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места проведения)</w:t>
            </w:r>
          </w:p>
        </w:tc>
        <w:tc>
          <w:tcPr>
            <w:tcW w:w="2831" w:type="dxa"/>
          </w:tcPr>
          <w:p w:rsidR="005B4043" w:rsidRPr="00873BBB" w:rsidRDefault="005B4043" w:rsidP="00146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B4043" w:rsidRPr="00873BBB" w:rsidRDefault="005B4043" w:rsidP="00336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B4043" w:rsidRPr="00873BBB" w:rsidRDefault="005B4043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B4043" w:rsidRPr="00873BBB" w:rsidRDefault="005B4043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70B" w:rsidRPr="0095633C" w:rsidTr="001E25FF">
        <w:trPr>
          <w:trHeight w:val="834"/>
        </w:trPr>
        <w:tc>
          <w:tcPr>
            <w:tcW w:w="2693" w:type="dxa"/>
            <w:vMerge w:val="restart"/>
          </w:tcPr>
          <w:p w:rsidR="007F470B" w:rsidRDefault="007F470B" w:rsidP="00106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реализации программы</w:t>
            </w:r>
          </w:p>
          <w:p w:rsidR="007F470B" w:rsidRPr="007F470B" w:rsidRDefault="007F470B" w:rsidP="007F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0B">
              <w:rPr>
                <w:rFonts w:ascii="Times New Roman" w:hAnsi="Times New Roman"/>
                <w:sz w:val="24"/>
                <w:szCs w:val="24"/>
              </w:rPr>
              <w:t>(не менее 1 раз в 3 месяца)</w:t>
            </w:r>
          </w:p>
          <w:p w:rsidR="007F470B" w:rsidRPr="007F470B" w:rsidRDefault="007F470B" w:rsidP="00146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70B" w:rsidRPr="00873BBB" w:rsidRDefault="007F470B" w:rsidP="001E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70B" w:rsidRPr="0095633C" w:rsidTr="001E25FF">
        <w:trPr>
          <w:trHeight w:val="976"/>
        </w:trPr>
        <w:tc>
          <w:tcPr>
            <w:tcW w:w="2693" w:type="dxa"/>
            <w:vMerge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70B" w:rsidRPr="00873BBB" w:rsidRDefault="007F470B" w:rsidP="001E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70B" w:rsidRPr="0095633C" w:rsidTr="001E25FF">
        <w:trPr>
          <w:trHeight w:val="990"/>
        </w:trPr>
        <w:tc>
          <w:tcPr>
            <w:tcW w:w="2693" w:type="dxa"/>
            <w:vMerge/>
          </w:tcPr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70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F470B" w:rsidRPr="00873BBB" w:rsidRDefault="007F470B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EE" w:rsidRPr="0095633C" w:rsidTr="00D6364C">
        <w:trPr>
          <w:trHeight w:val="848"/>
        </w:trPr>
        <w:tc>
          <w:tcPr>
            <w:tcW w:w="2693" w:type="dxa"/>
          </w:tcPr>
          <w:p w:rsidR="00CB2CEE" w:rsidRPr="00873BBB" w:rsidRDefault="00CB2CEE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BBB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Коллегиальное заключение </w:t>
            </w:r>
          </w:p>
        </w:tc>
        <w:tc>
          <w:tcPr>
            <w:tcW w:w="12758" w:type="dxa"/>
            <w:gridSpan w:val="4"/>
          </w:tcPr>
          <w:p w:rsidR="00CB2CEE" w:rsidRPr="001E25FF" w:rsidRDefault="00CB2CEE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5FF">
              <w:rPr>
                <w:rFonts w:ascii="Times New Roman" w:hAnsi="Times New Roman"/>
                <w:b/>
                <w:sz w:val="24"/>
                <w:szCs w:val="24"/>
              </w:rPr>
              <w:t>Динамика развития ребёнка:</w:t>
            </w:r>
          </w:p>
          <w:p w:rsidR="00CB2CEE" w:rsidRPr="001E25FF" w:rsidRDefault="00CB2CEE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CEE" w:rsidRPr="001E25FF" w:rsidRDefault="00CB2CEE" w:rsidP="00146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CEE" w:rsidRPr="001E25FF" w:rsidRDefault="00CB2CEE" w:rsidP="00CB2C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5FF">
              <w:rPr>
                <w:rFonts w:ascii="Times New Roman" w:hAnsi="Times New Roman"/>
                <w:b/>
                <w:sz w:val="24"/>
                <w:szCs w:val="24"/>
              </w:rPr>
              <w:t>Динамика ситуации в семье:</w:t>
            </w:r>
          </w:p>
          <w:p w:rsidR="00CB2CEE" w:rsidRPr="001E25FF" w:rsidRDefault="00CB2CEE" w:rsidP="00146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CEE" w:rsidRDefault="00CB2CEE" w:rsidP="00CB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1E4" w:rsidRDefault="009D61E4" w:rsidP="001E25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D61E4" w:rsidSect="000B5E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1"/>
        <w:szCs w:val="3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905472D"/>
    <w:multiLevelType w:val="hybridMultilevel"/>
    <w:tmpl w:val="3C864FF2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B95336"/>
    <w:multiLevelType w:val="hybridMultilevel"/>
    <w:tmpl w:val="3C864FF2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AE73A4"/>
    <w:multiLevelType w:val="hybridMultilevel"/>
    <w:tmpl w:val="08B8EE06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929CB"/>
    <w:multiLevelType w:val="hybridMultilevel"/>
    <w:tmpl w:val="7F2E90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A46E04"/>
    <w:multiLevelType w:val="hybridMultilevel"/>
    <w:tmpl w:val="C3262906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0" w15:restartNumberingAfterBreak="0">
    <w:nsid w:val="19DA6A5E"/>
    <w:multiLevelType w:val="hybridMultilevel"/>
    <w:tmpl w:val="3F028D26"/>
    <w:lvl w:ilvl="0" w:tplc="625E0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E13F3F"/>
    <w:multiLevelType w:val="hybridMultilevel"/>
    <w:tmpl w:val="2E4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757D2"/>
    <w:multiLevelType w:val="hybridMultilevel"/>
    <w:tmpl w:val="FB8851A2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706E9E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4835488"/>
    <w:multiLevelType w:val="hybridMultilevel"/>
    <w:tmpl w:val="16DC4D58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5" w15:restartNumberingAfterBreak="0">
    <w:nsid w:val="367E3B59"/>
    <w:multiLevelType w:val="hybridMultilevel"/>
    <w:tmpl w:val="7F2E90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D37D0C"/>
    <w:multiLevelType w:val="hybridMultilevel"/>
    <w:tmpl w:val="4D3A039C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1F0C37"/>
    <w:multiLevelType w:val="hybridMultilevel"/>
    <w:tmpl w:val="4D3A039C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036EAB"/>
    <w:multiLevelType w:val="hybridMultilevel"/>
    <w:tmpl w:val="3EAA6ED6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FD1644"/>
    <w:multiLevelType w:val="hybridMultilevel"/>
    <w:tmpl w:val="08B8EE06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B9335D"/>
    <w:multiLevelType w:val="hybridMultilevel"/>
    <w:tmpl w:val="A110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E12638"/>
    <w:multiLevelType w:val="hybridMultilevel"/>
    <w:tmpl w:val="5CD48AD4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3372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6484F81"/>
    <w:multiLevelType w:val="hybridMultilevel"/>
    <w:tmpl w:val="C652BCEA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541655"/>
    <w:multiLevelType w:val="hybridMultilevel"/>
    <w:tmpl w:val="7F2E90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73286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3504029"/>
    <w:multiLevelType w:val="hybridMultilevel"/>
    <w:tmpl w:val="3C8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E7D8D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AFA3F1B"/>
    <w:multiLevelType w:val="hybridMultilevel"/>
    <w:tmpl w:val="48E4AD8A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335AE4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BB435AF"/>
    <w:multiLevelType w:val="hybridMultilevel"/>
    <w:tmpl w:val="F26EF740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845577"/>
    <w:multiLevelType w:val="hybridMultilevel"/>
    <w:tmpl w:val="0562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2441EA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DB0947"/>
    <w:multiLevelType w:val="hybridMultilevel"/>
    <w:tmpl w:val="A6024AD2"/>
    <w:lvl w:ilvl="0" w:tplc="2112FE7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524C83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7BBF2CD4"/>
    <w:multiLevelType w:val="hybridMultilevel"/>
    <w:tmpl w:val="B8DC842E"/>
    <w:lvl w:ilvl="0" w:tplc="2112FE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7" w15:restartNumberingAfterBreak="0">
    <w:nsid w:val="7C017BC2"/>
    <w:multiLevelType w:val="hybridMultilevel"/>
    <w:tmpl w:val="4B90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6B78"/>
    <w:multiLevelType w:val="hybridMultilevel"/>
    <w:tmpl w:val="FB6CEF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26"/>
  </w:num>
  <w:num w:numId="5">
    <w:abstractNumId w:val="36"/>
  </w:num>
  <w:num w:numId="6">
    <w:abstractNumId w:val="29"/>
  </w:num>
  <w:num w:numId="7">
    <w:abstractNumId w:val="32"/>
  </w:num>
  <w:num w:numId="8">
    <w:abstractNumId w:val="27"/>
  </w:num>
  <w:num w:numId="9">
    <w:abstractNumId w:val="17"/>
  </w:num>
  <w:num w:numId="10">
    <w:abstractNumId w:val="16"/>
  </w:num>
  <w:num w:numId="11">
    <w:abstractNumId w:val="22"/>
  </w:num>
  <w:num w:numId="12">
    <w:abstractNumId w:val="5"/>
  </w:num>
  <w:num w:numId="13">
    <w:abstractNumId w:val="6"/>
  </w:num>
  <w:num w:numId="14">
    <w:abstractNumId w:val="30"/>
  </w:num>
  <w:num w:numId="15">
    <w:abstractNumId w:val="13"/>
  </w:num>
  <w:num w:numId="16">
    <w:abstractNumId w:val="33"/>
  </w:num>
  <w:num w:numId="17">
    <w:abstractNumId w:val="35"/>
  </w:num>
  <w:num w:numId="18">
    <w:abstractNumId w:val="19"/>
  </w:num>
  <w:num w:numId="19">
    <w:abstractNumId w:val="7"/>
  </w:num>
  <w:num w:numId="20">
    <w:abstractNumId w:val="14"/>
  </w:num>
  <w:num w:numId="21">
    <w:abstractNumId w:val="9"/>
  </w:num>
  <w:num w:numId="22">
    <w:abstractNumId w:val="38"/>
  </w:num>
  <w:num w:numId="23">
    <w:abstractNumId w:val="11"/>
  </w:num>
  <w:num w:numId="24">
    <w:abstractNumId w:val="20"/>
  </w:num>
  <w:num w:numId="25">
    <w:abstractNumId w:val="23"/>
  </w:num>
  <w:num w:numId="26">
    <w:abstractNumId w:val="18"/>
  </w:num>
  <w:num w:numId="27">
    <w:abstractNumId w:val="34"/>
  </w:num>
  <w:num w:numId="28">
    <w:abstractNumId w:val="12"/>
  </w:num>
  <w:num w:numId="29">
    <w:abstractNumId w:val="21"/>
  </w:num>
  <w:num w:numId="30">
    <w:abstractNumId w:val="31"/>
  </w:num>
  <w:num w:numId="31">
    <w:abstractNumId w:val="28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8"/>
  </w:num>
  <w:num w:numId="38">
    <w:abstractNumId w:val="15"/>
  </w:num>
  <w:num w:numId="39">
    <w:abstractNumId w:val="2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7E7"/>
    <w:rsid w:val="00005ADB"/>
    <w:rsid w:val="00015CEF"/>
    <w:rsid w:val="00064C47"/>
    <w:rsid w:val="00075838"/>
    <w:rsid w:val="000B5E54"/>
    <w:rsid w:val="000B665F"/>
    <w:rsid w:val="000B6E7D"/>
    <w:rsid w:val="000F0A47"/>
    <w:rsid w:val="001045A7"/>
    <w:rsid w:val="001068A3"/>
    <w:rsid w:val="0011530B"/>
    <w:rsid w:val="00146B22"/>
    <w:rsid w:val="00175A15"/>
    <w:rsid w:val="0019319A"/>
    <w:rsid w:val="001B0CEC"/>
    <w:rsid w:val="001E25FF"/>
    <w:rsid w:val="00201CFE"/>
    <w:rsid w:val="002029D1"/>
    <w:rsid w:val="002075ED"/>
    <w:rsid w:val="00210830"/>
    <w:rsid w:val="00223596"/>
    <w:rsid w:val="00234BBA"/>
    <w:rsid w:val="00257A0A"/>
    <w:rsid w:val="00264304"/>
    <w:rsid w:val="00275486"/>
    <w:rsid w:val="002A2D47"/>
    <w:rsid w:val="002A541A"/>
    <w:rsid w:val="002D1267"/>
    <w:rsid w:val="002E44F1"/>
    <w:rsid w:val="002F0052"/>
    <w:rsid w:val="00325E7B"/>
    <w:rsid w:val="00333C62"/>
    <w:rsid w:val="00336D09"/>
    <w:rsid w:val="00354D56"/>
    <w:rsid w:val="00393FCD"/>
    <w:rsid w:val="003A4AB2"/>
    <w:rsid w:val="003B2C2D"/>
    <w:rsid w:val="003F16CE"/>
    <w:rsid w:val="00403B94"/>
    <w:rsid w:val="00407E5C"/>
    <w:rsid w:val="00414D49"/>
    <w:rsid w:val="004234B6"/>
    <w:rsid w:val="00432A79"/>
    <w:rsid w:val="00435923"/>
    <w:rsid w:val="00456FF7"/>
    <w:rsid w:val="00480150"/>
    <w:rsid w:val="00485764"/>
    <w:rsid w:val="004D3A2B"/>
    <w:rsid w:val="004E0C83"/>
    <w:rsid w:val="004E27F6"/>
    <w:rsid w:val="004F6D3D"/>
    <w:rsid w:val="00530FDC"/>
    <w:rsid w:val="00533E02"/>
    <w:rsid w:val="005442C5"/>
    <w:rsid w:val="00550469"/>
    <w:rsid w:val="00552CC2"/>
    <w:rsid w:val="00556B42"/>
    <w:rsid w:val="005752C2"/>
    <w:rsid w:val="005B26F8"/>
    <w:rsid w:val="005B4043"/>
    <w:rsid w:val="005C2569"/>
    <w:rsid w:val="005C318E"/>
    <w:rsid w:val="00607F80"/>
    <w:rsid w:val="00616F9B"/>
    <w:rsid w:val="0065096F"/>
    <w:rsid w:val="00657F81"/>
    <w:rsid w:val="0066422E"/>
    <w:rsid w:val="006838B2"/>
    <w:rsid w:val="006B0618"/>
    <w:rsid w:val="006B13D7"/>
    <w:rsid w:val="006C6D07"/>
    <w:rsid w:val="006E527B"/>
    <w:rsid w:val="00703CC5"/>
    <w:rsid w:val="0074137F"/>
    <w:rsid w:val="00765B81"/>
    <w:rsid w:val="00781789"/>
    <w:rsid w:val="00782656"/>
    <w:rsid w:val="00793D4F"/>
    <w:rsid w:val="007947E7"/>
    <w:rsid w:val="00795DD9"/>
    <w:rsid w:val="007A51B9"/>
    <w:rsid w:val="007B01C2"/>
    <w:rsid w:val="007D0B6E"/>
    <w:rsid w:val="007D123C"/>
    <w:rsid w:val="007E4A7F"/>
    <w:rsid w:val="007E6C7E"/>
    <w:rsid w:val="007F470B"/>
    <w:rsid w:val="007F6842"/>
    <w:rsid w:val="00800A92"/>
    <w:rsid w:val="00831782"/>
    <w:rsid w:val="00831ADA"/>
    <w:rsid w:val="0083315A"/>
    <w:rsid w:val="00873BBB"/>
    <w:rsid w:val="00897D89"/>
    <w:rsid w:val="008A0B68"/>
    <w:rsid w:val="008E53F6"/>
    <w:rsid w:val="008F660E"/>
    <w:rsid w:val="00900C5B"/>
    <w:rsid w:val="009126B2"/>
    <w:rsid w:val="009259FB"/>
    <w:rsid w:val="00932A5F"/>
    <w:rsid w:val="0095633C"/>
    <w:rsid w:val="00965D36"/>
    <w:rsid w:val="009669AE"/>
    <w:rsid w:val="00996AF4"/>
    <w:rsid w:val="009B10D7"/>
    <w:rsid w:val="009C22FA"/>
    <w:rsid w:val="009C7F9A"/>
    <w:rsid w:val="009D19A5"/>
    <w:rsid w:val="009D61E4"/>
    <w:rsid w:val="009F0988"/>
    <w:rsid w:val="00A27719"/>
    <w:rsid w:val="00A33C92"/>
    <w:rsid w:val="00A435F4"/>
    <w:rsid w:val="00A863B9"/>
    <w:rsid w:val="00A91D3F"/>
    <w:rsid w:val="00A97F1F"/>
    <w:rsid w:val="00AA03D3"/>
    <w:rsid w:val="00AC3865"/>
    <w:rsid w:val="00AE0940"/>
    <w:rsid w:val="00B07CD8"/>
    <w:rsid w:val="00B230AF"/>
    <w:rsid w:val="00B31F5F"/>
    <w:rsid w:val="00B40F80"/>
    <w:rsid w:val="00B475C4"/>
    <w:rsid w:val="00B60742"/>
    <w:rsid w:val="00B62F51"/>
    <w:rsid w:val="00BA6608"/>
    <w:rsid w:val="00BB213C"/>
    <w:rsid w:val="00BC2C95"/>
    <w:rsid w:val="00BD301F"/>
    <w:rsid w:val="00BF04A7"/>
    <w:rsid w:val="00C0259B"/>
    <w:rsid w:val="00C02A6B"/>
    <w:rsid w:val="00C03BD5"/>
    <w:rsid w:val="00C12488"/>
    <w:rsid w:val="00C15CE1"/>
    <w:rsid w:val="00C76D52"/>
    <w:rsid w:val="00C82B12"/>
    <w:rsid w:val="00CB1123"/>
    <w:rsid w:val="00CB2CEE"/>
    <w:rsid w:val="00CE4711"/>
    <w:rsid w:val="00D04317"/>
    <w:rsid w:val="00D30120"/>
    <w:rsid w:val="00D420FE"/>
    <w:rsid w:val="00D60C39"/>
    <w:rsid w:val="00D6364C"/>
    <w:rsid w:val="00DB0D7C"/>
    <w:rsid w:val="00DC0E53"/>
    <w:rsid w:val="00DE682A"/>
    <w:rsid w:val="00E03D80"/>
    <w:rsid w:val="00E207CE"/>
    <w:rsid w:val="00E33770"/>
    <w:rsid w:val="00E41BD1"/>
    <w:rsid w:val="00E44E7E"/>
    <w:rsid w:val="00E45DD5"/>
    <w:rsid w:val="00E628B6"/>
    <w:rsid w:val="00F01FCB"/>
    <w:rsid w:val="00F1199B"/>
    <w:rsid w:val="00F30AA0"/>
    <w:rsid w:val="00F3414A"/>
    <w:rsid w:val="00F553D0"/>
    <w:rsid w:val="00F64691"/>
    <w:rsid w:val="00F85F94"/>
    <w:rsid w:val="00F9166E"/>
    <w:rsid w:val="00FA5443"/>
    <w:rsid w:val="00FC164A"/>
    <w:rsid w:val="00FC7987"/>
    <w:rsid w:val="00FD3EE2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2288C-6AC4-4FAC-A049-8681DA4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7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E44E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0A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A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A92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A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A92"/>
    <w:rPr>
      <w:rFonts w:ascii="Segoe UI" w:hAnsi="Segoe UI" w:cs="Segoe UI"/>
      <w:sz w:val="18"/>
      <w:szCs w:val="18"/>
    </w:rPr>
  </w:style>
  <w:style w:type="character" w:customStyle="1" w:styleId="24">
    <w:name w:val="Основной текст + Полужирный24"/>
    <w:basedOn w:val="a0"/>
    <w:uiPriority w:val="99"/>
    <w:rsid w:val="0011530B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ody Text"/>
    <w:basedOn w:val="a"/>
    <w:link w:val="ad"/>
    <w:uiPriority w:val="99"/>
    <w:rsid w:val="0011530B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11530B"/>
    <w:rPr>
      <w:rFonts w:ascii="Times New Roman" w:eastAsia="Gulim" w:hAnsi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1153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11530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3">
    <w:name w:val="Заголовок №5 + Не полужирный3"/>
    <w:basedOn w:val="5"/>
    <w:uiPriority w:val="99"/>
    <w:rsid w:val="001153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1530B"/>
    <w:pPr>
      <w:shd w:val="clear" w:color="auto" w:fill="FFFFFF"/>
      <w:spacing w:after="0" w:line="480" w:lineRule="exact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Основной текст (21)"/>
    <w:basedOn w:val="a"/>
    <w:link w:val="21"/>
    <w:uiPriority w:val="99"/>
    <w:rsid w:val="0011530B"/>
    <w:pPr>
      <w:shd w:val="clear" w:color="auto" w:fill="FFFFFF"/>
      <w:spacing w:before="960" w:after="0" w:line="806" w:lineRule="exact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3676-31DE-4188-AA89-45A7258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Гость</cp:lastModifiedBy>
  <cp:revision>3</cp:revision>
  <cp:lastPrinted>2018-02-09T11:51:00Z</cp:lastPrinted>
  <dcterms:created xsi:type="dcterms:W3CDTF">2018-02-09T11:52:00Z</dcterms:created>
  <dcterms:modified xsi:type="dcterms:W3CDTF">2018-02-25T08:42:00Z</dcterms:modified>
</cp:coreProperties>
</file>